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0E1A8" w14:textId="77777777" w:rsidR="00283DCB" w:rsidRDefault="00283DCB" w:rsidP="00283DCB">
      <w:pPr>
        <w:autoSpaceDE w:val="0"/>
        <w:autoSpaceDN w:val="0"/>
        <w:adjustRightInd w:val="0"/>
        <w:spacing w:line="276" w:lineRule="auto"/>
        <w:jc w:val="center"/>
        <w:rPr>
          <w:rFonts w:ascii="Times New Roman" w:hAnsi="Times New Roman" w:cs="Times New Roman"/>
          <w:color w:val="000000"/>
        </w:rPr>
      </w:pPr>
      <w:proofErr w:type="spellStart"/>
      <w:r>
        <w:rPr>
          <w:rFonts w:ascii="Times New Roman" w:hAnsi="Times New Roman" w:cs="Times New Roman"/>
          <w:color w:val="000000"/>
        </w:rPr>
        <w:t>Neilburg</w:t>
      </w:r>
      <w:proofErr w:type="spellEnd"/>
      <w:r>
        <w:rPr>
          <w:rFonts w:ascii="Times New Roman" w:hAnsi="Times New Roman" w:cs="Times New Roman"/>
          <w:color w:val="000000"/>
        </w:rPr>
        <w:t xml:space="preserve"> School Community Council</w:t>
      </w:r>
    </w:p>
    <w:p w14:paraId="4FFDE07E" w14:textId="77777777" w:rsidR="00283DCB" w:rsidRDefault="00283DCB" w:rsidP="00283DCB">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Box 309</w:t>
      </w:r>
    </w:p>
    <w:p w14:paraId="599A225B" w14:textId="77777777" w:rsidR="00283DCB" w:rsidRDefault="00283DCB" w:rsidP="00283DCB">
      <w:pPr>
        <w:autoSpaceDE w:val="0"/>
        <w:autoSpaceDN w:val="0"/>
        <w:adjustRightInd w:val="0"/>
        <w:spacing w:line="276" w:lineRule="auto"/>
        <w:jc w:val="center"/>
        <w:rPr>
          <w:rFonts w:ascii="Times New Roman" w:hAnsi="Times New Roman" w:cs="Times New Roman"/>
          <w:color w:val="000000"/>
        </w:rPr>
      </w:pPr>
      <w:proofErr w:type="spellStart"/>
      <w:r>
        <w:rPr>
          <w:rFonts w:ascii="Times New Roman" w:hAnsi="Times New Roman" w:cs="Times New Roman"/>
          <w:color w:val="000000"/>
        </w:rPr>
        <w:t>Neilburg</w:t>
      </w:r>
      <w:proofErr w:type="spellEnd"/>
      <w:r>
        <w:rPr>
          <w:rFonts w:ascii="Times New Roman" w:hAnsi="Times New Roman" w:cs="Times New Roman"/>
          <w:color w:val="000000"/>
        </w:rPr>
        <w:t>, Saskatchewan</w:t>
      </w:r>
    </w:p>
    <w:p w14:paraId="0924DC12" w14:textId="77777777" w:rsidR="00283DCB" w:rsidRDefault="00283DCB" w:rsidP="00283DCB">
      <w:pPr>
        <w:autoSpaceDE w:val="0"/>
        <w:autoSpaceDN w:val="0"/>
        <w:adjustRightInd w:val="0"/>
        <w:spacing w:line="276" w:lineRule="auto"/>
        <w:jc w:val="center"/>
        <w:rPr>
          <w:rFonts w:ascii="Times New Roman" w:hAnsi="Times New Roman" w:cs="Times New Roman"/>
          <w:color w:val="000000"/>
        </w:rPr>
      </w:pPr>
      <w:r>
        <w:rPr>
          <w:rFonts w:ascii="Times New Roman" w:hAnsi="Times New Roman" w:cs="Times New Roman"/>
          <w:color w:val="000000"/>
        </w:rPr>
        <w:t>S0M 2C0</w:t>
      </w:r>
    </w:p>
    <w:p w14:paraId="661B5E4D" w14:textId="77777777" w:rsidR="00283DCB" w:rsidRDefault="00283DCB" w:rsidP="00283DCB">
      <w:pPr>
        <w:autoSpaceDE w:val="0"/>
        <w:autoSpaceDN w:val="0"/>
        <w:adjustRightInd w:val="0"/>
        <w:spacing w:after="200" w:line="276" w:lineRule="auto"/>
        <w:jc w:val="center"/>
        <w:rPr>
          <w:rFonts w:ascii="Times New Roman" w:hAnsi="Times New Roman" w:cs="Times New Roman"/>
          <w:color w:val="000000"/>
        </w:rPr>
      </w:pPr>
    </w:p>
    <w:p w14:paraId="42FD9FEA" w14:textId="77777777" w:rsidR="00283DCB" w:rsidRDefault="00283DCB" w:rsidP="00283DCB">
      <w:pPr>
        <w:autoSpaceDE w:val="0"/>
        <w:autoSpaceDN w:val="0"/>
        <w:adjustRightInd w:val="0"/>
        <w:spacing w:after="200" w:line="276"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GENERAL MEETING MINUTES</w:t>
      </w:r>
    </w:p>
    <w:p w14:paraId="16ECBC16" w14:textId="77777777" w:rsidR="00283DCB" w:rsidRDefault="00283DCB" w:rsidP="00283DCB">
      <w:pPr>
        <w:autoSpaceDE w:val="0"/>
        <w:autoSpaceDN w:val="0"/>
        <w:adjustRightInd w:val="0"/>
        <w:spacing w:after="200" w:line="276" w:lineRule="auto"/>
        <w:jc w:val="center"/>
        <w:rPr>
          <w:rFonts w:ascii="Times New Roman" w:hAnsi="Times New Roman" w:cs="Times New Roman"/>
          <w:b/>
          <w:bCs/>
          <w:color w:val="000000"/>
        </w:rPr>
      </w:pPr>
    </w:p>
    <w:p w14:paraId="12F856EF" w14:textId="77777777" w:rsidR="00283DCB" w:rsidRDefault="00283DCB" w:rsidP="00283DCB">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Date:</w:t>
      </w:r>
      <w:r>
        <w:rPr>
          <w:rFonts w:ascii="Times New Roman" w:hAnsi="Times New Roman" w:cs="Times New Roman"/>
          <w:color w:val="000000"/>
        </w:rPr>
        <w:t xml:space="preserve"> Tuesday, October 22, 2019</w:t>
      </w:r>
    </w:p>
    <w:p w14:paraId="5C2BD87A" w14:textId="77777777" w:rsidR="00283DCB" w:rsidRDefault="00283DCB" w:rsidP="00283DCB">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Sara called meeting to order at 7:</w:t>
      </w:r>
      <w:r w:rsidR="003370E5">
        <w:rPr>
          <w:rFonts w:ascii="Times New Roman" w:hAnsi="Times New Roman" w:cs="Times New Roman"/>
          <w:color w:val="000000"/>
        </w:rPr>
        <w:t>41</w:t>
      </w:r>
      <w:r>
        <w:rPr>
          <w:rFonts w:ascii="Times New Roman" w:hAnsi="Times New Roman" w:cs="Times New Roman"/>
          <w:color w:val="000000"/>
        </w:rPr>
        <w:t xml:space="preserve"> pm</w:t>
      </w:r>
      <w:r w:rsidR="003370E5">
        <w:rPr>
          <w:rFonts w:ascii="Times New Roman" w:hAnsi="Times New Roman" w:cs="Times New Roman"/>
          <w:color w:val="000000"/>
        </w:rPr>
        <w:t xml:space="preserve"> following the AGM meeting.</w:t>
      </w:r>
    </w:p>
    <w:p w14:paraId="191CAF5E" w14:textId="77777777" w:rsidR="00283DCB" w:rsidRDefault="00283DCB" w:rsidP="00283DCB">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Members Present:</w:t>
      </w:r>
      <w:r>
        <w:rPr>
          <w:rFonts w:ascii="Times New Roman" w:hAnsi="Times New Roman" w:cs="Times New Roman"/>
          <w:color w:val="000000"/>
        </w:rPr>
        <w:t xml:space="preserve">  Sarah Goodfellow, Ria Wiens, Charmaine, Sarah Hein, Jill </w:t>
      </w:r>
      <w:proofErr w:type="spellStart"/>
      <w:r>
        <w:rPr>
          <w:rFonts w:ascii="Times New Roman" w:hAnsi="Times New Roman" w:cs="Times New Roman"/>
          <w:color w:val="000000"/>
        </w:rPr>
        <w:t>Walde</w:t>
      </w:r>
      <w:proofErr w:type="spellEnd"/>
      <w:r>
        <w:rPr>
          <w:rFonts w:ascii="Times New Roman" w:hAnsi="Times New Roman" w:cs="Times New Roman"/>
          <w:color w:val="000000"/>
        </w:rPr>
        <w:t>, Bev Nattress</w:t>
      </w:r>
      <w:r w:rsidR="003370E5">
        <w:rPr>
          <w:rFonts w:ascii="Times New Roman" w:hAnsi="Times New Roman" w:cs="Times New Roman"/>
          <w:color w:val="000000"/>
        </w:rPr>
        <w:t xml:space="preserve"> and </w:t>
      </w:r>
      <w:r>
        <w:rPr>
          <w:rFonts w:ascii="Times New Roman" w:hAnsi="Times New Roman" w:cs="Times New Roman"/>
          <w:color w:val="000000"/>
        </w:rPr>
        <w:t>Rachel Wightman</w:t>
      </w:r>
      <w:r w:rsidR="003370E5">
        <w:rPr>
          <w:rFonts w:ascii="Times New Roman" w:hAnsi="Times New Roman" w:cs="Times New Roman"/>
          <w:color w:val="000000"/>
        </w:rPr>
        <w:t>.</w:t>
      </w:r>
    </w:p>
    <w:p w14:paraId="7C8063F7" w14:textId="77777777" w:rsidR="003370E5" w:rsidRPr="003370E5" w:rsidRDefault="003370E5" w:rsidP="00283DCB">
      <w:pPr>
        <w:autoSpaceDE w:val="0"/>
        <w:autoSpaceDN w:val="0"/>
        <w:adjustRightInd w:val="0"/>
        <w:spacing w:after="200" w:line="276" w:lineRule="auto"/>
        <w:rPr>
          <w:rFonts w:ascii="Times New Roman" w:hAnsi="Times New Roman" w:cs="Times New Roman"/>
          <w:bCs/>
          <w:color w:val="000000"/>
        </w:rPr>
      </w:pPr>
      <w:r>
        <w:rPr>
          <w:rFonts w:ascii="Times New Roman" w:hAnsi="Times New Roman" w:cs="Times New Roman"/>
          <w:b/>
          <w:color w:val="000000"/>
        </w:rPr>
        <w:t xml:space="preserve">School Representatives: </w:t>
      </w:r>
      <w:r>
        <w:rPr>
          <w:rFonts w:ascii="Times New Roman" w:hAnsi="Times New Roman" w:cs="Times New Roman"/>
          <w:bCs/>
          <w:color w:val="000000"/>
        </w:rPr>
        <w:t xml:space="preserve">Geoff </w:t>
      </w:r>
      <w:proofErr w:type="spellStart"/>
      <w:r>
        <w:rPr>
          <w:rFonts w:ascii="Times New Roman" w:hAnsi="Times New Roman" w:cs="Times New Roman"/>
          <w:bCs/>
          <w:color w:val="000000"/>
        </w:rPr>
        <w:t>Macfarlan</w:t>
      </w:r>
      <w:proofErr w:type="spellEnd"/>
      <w:r>
        <w:rPr>
          <w:rFonts w:ascii="Times New Roman" w:hAnsi="Times New Roman" w:cs="Times New Roman"/>
          <w:bCs/>
          <w:color w:val="000000"/>
        </w:rPr>
        <w:t xml:space="preserve"> and Lisa Perkins</w:t>
      </w:r>
    </w:p>
    <w:p w14:paraId="6487EB1F" w14:textId="77777777" w:rsidR="00283DCB" w:rsidRDefault="00283DCB" w:rsidP="00283DCB">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Minutes:</w:t>
      </w:r>
      <w:r>
        <w:rPr>
          <w:rFonts w:ascii="Times New Roman" w:hAnsi="Times New Roman" w:cs="Times New Roman"/>
          <w:color w:val="000000"/>
        </w:rPr>
        <w:t xml:space="preserve">  Ria presented the minutes from the last meeting, September 27, 2019 and moved to adopt as read.  Seconded by Charmaine Graham. Errors corrected from the Sept 27 minutes to read 14 students at NCS have self-declared as First Nations.</w:t>
      </w:r>
    </w:p>
    <w:p w14:paraId="4D53EFC9" w14:textId="77777777" w:rsidR="00283DCB" w:rsidRDefault="00283DCB" w:rsidP="00283DCB">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Financial Report:</w:t>
      </w:r>
      <w:r>
        <w:rPr>
          <w:rFonts w:ascii="Times New Roman" w:hAnsi="Times New Roman" w:cs="Times New Roman"/>
          <w:color w:val="000000"/>
        </w:rPr>
        <w:t xml:space="preserve">  Charmaine presented the account update with division coding correction. SCC </w:t>
      </w:r>
      <w:r w:rsidR="00D60C73">
        <w:rPr>
          <w:rFonts w:ascii="Times New Roman" w:hAnsi="Times New Roman" w:cs="Times New Roman"/>
          <w:color w:val="000000"/>
        </w:rPr>
        <w:t xml:space="preserve">School Account was </w:t>
      </w:r>
      <w:proofErr w:type="spellStart"/>
      <w:r w:rsidR="00D60C73">
        <w:rPr>
          <w:rFonts w:ascii="Times New Roman" w:hAnsi="Times New Roman" w:cs="Times New Roman"/>
          <w:color w:val="000000"/>
        </w:rPr>
        <w:t>zero’d</w:t>
      </w:r>
      <w:proofErr w:type="spellEnd"/>
      <w:r w:rsidR="00D60C73">
        <w:rPr>
          <w:rFonts w:ascii="Times New Roman" w:hAnsi="Times New Roman" w:cs="Times New Roman"/>
          <w:color w:val="000000"/>
        </w:rPr>
        <w:t xml:space="preserve"> out </w:t>
      </w:r>
      <w:r w:rsidR="005A3DE6">
        <w:rPr>
          <w:rFonts w:ascii="Times New Roman" w:hAnsi="Times New Roman" w:cs="Times New Roman"/>
          <w:color w:val="000000"/>
        </w:rPr>
        <w:t>by moving funds to correct coding</w:t>
      </w:r>
      <w:r w:rsidR="00D60C73">
        <w:rPr>
          <w:rFonts w:ascii="Times New Roman" w:hAnsi="Times New Roman" w:cs="Times New Roman"/>
          <w:color w:val="000000"/>
        </w:rPr>
        <w:t xml:space="preserve"> to be SCC </w:t>
      </w:r>
      <w:r>
        <w:rPr>
          <w:rFonts w:ascii="Times New Roman" w:hAnsi="Times New Roman" w:cs="Times New Roman"/>
          <w:color w:val="000000"/>
        </w:rPr>
        <w:t>Fundraising Acc</w:t>
      </w:r>
      <w:r w:rsidR="005A3DE6">
        <w:rPr>
          <w:rFonts w:ascii="Times New Roman" w:hAnsi="Times New Roman" w:cs="Times New Roman"/>
          <w:color w:val="000000"/>
        </w:rPr>
        <w:t>ount.  To date SCC Fundraising Acct</w:t>
      </w:r>
      <w:r>
        <w:rPr>
          <w:rFonts w:ascii="Times New Roman" w:hAnsi="Times New Roman" w:cs="Times New Roman"/>
          <w:color w:val="000000"/>
        </w:rPr>
        <w:t xml:space="preserve">: $1761.81 and with the grant </w:t>
      </w:r>
      <w:r w:rsidR="005A3DE6">
        <w:rPr>
          <w:rFonts w:ascii="Times New Roman" w:hAnsi="Times New Roman" w:cs="Times New Roman"/>
          <w:color w:val="000000"/>
        </w:rPr>
        <w:t xml:space="preserve">given </w:t>
      </w:r>
      <w:r>
        <w:rPr>
          <w:rFonts w:ascii="Times New Roman" w:hAnsi="Times New Roman" w:cs="Times New Roman"/>
          <w:color w:val="000000"/>
        </w:rPr>
        <w:t xml:space="preserve">total for NWSD Acct: $4206.00.  Charmaine moved to adopt as read. </w:t>
      </w:r>
      <w:r w:rsidR="00D60C73">
        <w:rPr>
          <w:rFonts w:ascii="Times New Roman" w:hAnsi="Times New Roman" w:cs="Times New Roman"/>
          <w:color w:val="000000"/>
        </w:rPr>
        <w:t xml:space="preserve">Seconded by </w:t>
      </w:r>
      <w:r>
        <w:rPr>
          <w:rFonts w:ascii="Times New Roman" w:hAnsi="Times New Roman" w:cs="Times New Roman"/>
          <w:color w:val="000000"/>
        </w:rPr>
        <w:t xml:space="preserve">Jill </w:t>
      </w:r>
      <w:proofErr w:type="spellStart"/>
      <w:r>
        <w:rPr>
          <w:rFonts w:ascii="Times New Roman" w:hAnsi="Times New Roman" w:cs="Times New Roman"/>
          <w:color w:val="000000"/>
        </w:rPr>
        <w:t>Walde</w:t>
      </w:r>
      <w:proofErr w:type="spellEnd"/>
      <w:r>
        <w:rPr>
          <w:rFonts w:ascii="Times New Roman" w:hAnsi="Times New Roman" w:cs="Times New Roman"/>
          <w:color w:val="000000"/>
        </w:rPr>
        <w:t>.</w:t>
      </w:r>
    </w:p>
    <w:p w14:paraId="2822BE99" w14:textId="77777777" w:rsidR="00283DCB" w:rsidRDefault="00283DCB" w:rsidP="00283DCB">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Principal’s Report:</w:t>
      </w:r>
      <w:r>
        <w:rPr>
          <w:rFonts w:ascii="Times New Roman" w:hAnsi="Times New Roman" w:cs="Times New Roman"/>
          <w:color w:val="000000"/>
        </w:rPr>
        <w:t xml:space="preserve">  Geoff </w:t>
      </w:r>
      <w:proofErr w:type="spellStart"/>
      <w:r>
        <w:rPr>
          <w:rFonts w:ascii="Times New Roman" w:hAnsi="Times New Roman" w:cs="Times New Roman"/>
          <w:color w:val="000000"/>
        </w:rPr>
        <w:t>Macfarlan</w:t>
      </w:r>
      <w:proofErr w:type="spellEnd"/>
      <w:r>
        <w:rPr>
          <w:rFonts w:ascii="Times New Roman" w:hAnsi="Times New Roman" w:cs="Times New Roman"/>
          <w:color w:val="000000"/>
        </w:rPr>
        <w:t xml:space="preserve"> shared update of staff</w:t>
      </w:r>
      <w:r w:rsidR="00D60C73">
        <w:rPr>
          <w:rFonts w:ascii="Times New Roman" w:hAnsi="Times New Roman" w:cs="Times New Roman"/>
          <w:color w:val="000000"/>
        </w:rPr>
        <w:t>, class</w:t>
      </w:r>
      <w:r>
        <w:rPr>
          <w:rFonts w:ascii="Times New Roman" w:hAnsi="Times New Roman" w:cs="Times New Roman"/>
          <w:color w:val="000000"/>
        </w:rPr>
        <w:t xml:space="preserve"> structure and building esthetics.  Full-time EA, Nicole Ryall has joined the staff. Mentorship/Supervision schedule among staff is in effect. Grade 5/6 has 30+ students and Geoff will be assisting so core subjects will be split. Sensory floor path is enjoyed and </w:t>
      </w:r>
      <w:r w:rsidR="00D60C73">
        <w:rPr>
          <w:rFonts w:ascii="Times New Roman" w:hAnsi="Times New Roman" w:cs="Times New Roman"/>
          <w:color w:val="000000"/>
        </w:rPr>
        <w:t>suggested</w:t>
      </w:r>
      <w:r>
        <w:rPr>
          <w:rFonts w:ascii="Times New Roman" w:hAnsi="Times New Roman" w:cs="Times New Roman"/>
          <w:color w:val="000000"/>
        </w:rPr>
        <w:t xml:space="preserve"> to speak with Ashley </w:t>
      </w:r>
      <w:proofErr w:type="spellStart"/>
      <w:r>
        <w:rPr>
          <w:rFonts w:ascii="Times New Roman" w:hAnsi="Times New Roman" w:cs="Times New Roman"/>
          <w:color w:val="000000"/>
        </w:rPr>
        <w:t>Weinkaff</w:t>
      </w:r>
      <w:proofErr w:type="spellEnd"/>
      <w:r>
        <w:rPr>
          <w:rFonts w:ascii="Times New Roman" w:hAnsi="Times New Roman" w:cs="Times New Roman"/>
          <w:color w:val="000000"/>
        </w:rPr>
        <w:t xml:space="preserve"> to provide stronger vinyl for longevity. SRC is hosting a contest for new school logo to refresh school and other ideas of improving esthetics in around the school following initiative of library and classroom inspirations. </w:t>
      </w:r>
      <w:r w:rsidR="00D60C73">
        <w:rPr>
          <w:rFonts w:ascii="Times New Roman" w:hAnsi="Times New Roman" w:cs="Times New Roman"/>
          <w:color w:val="000000"/>
        </w:rPr>
        <w:t>Volleyball teams excelling and s</w:t>
      </w:r>
      <w:r>
        <w:rPr>
          <w:rFonts w:ascii="Times New Roman" w:hAnsi="Times New Roman" w:cs="Times New Roman"/>
          <w:color w:val="000000"/>
        </w:rPr>
        <w:t>chool to begin celebrating achievements of athletes with the idea of banners. Sarah Hein to look into costs with Pear Media.</w:t>
      </w:r>
    </w:p>
    <w:p w14:paraId="57F6BF7C" w14:textId="77777777" w:rsidR="00283DCB" w:rsidRDefault="00283DCB" w:rsidP="00283DCB">
      <w:pPr>
        <w:autoSpaceDE w:val="0"/>
        <w:autoSpaceDN w:val="0"/>
        <w:adjustRightInd w:val="0"/>
        <w:spacing w:after="200" w:line="276" w:lineRule="auto"/>
        <w:rPr>
          <w:rFonts w:ascii="Times New Roman" w:hAnsi="Times New Roman" w:cs="Times New Roman"/>
          <w:b/>
          <w:bCs/>
          <w:color w:val="000000"/>
        </w:rPr>
      </w:pPr>
      <w:r>
        <w:rPr>
          <w:rFonts w:ascii="Times New Roman" w:hAnsi="Times New Roman" w:cs="Times New Roman"/>
          <w:b/>
          <w:bCs/>
          <w:color w:val="000000"/>
        </w:rPr>
        <w:t>Old Bu</w:t>
      </w:r>
      <w:r w:rsidR="00D60C73">
        <w:rPr>
          <w:rFonts w:ascii="Times New Roman" w:hAnsi="Times New Roman" w:cs="Times New Roman"/>
          <w:b/>
          <w:bCs/>
          <w:color w:val="000000"/>
        </w:rPr>
        <w:t>si</w:t>
      </w:r>
      <w:r>
        <w:rPr>
          <w:rFonts w:ascii="Times New Roman" w:hAnsi="Times New Roman" w:cs="Times New Roman"/>
          <w:b/>
          <w:bCs/>
          <w:color w:val="000000"/>
        </w:rPr>
        <w:t xml:space="preserve">ness:    </w:t>
      </w:r>
    </w:p>
    <w:p w14:paraId="301CD1F6" w14:textId="177423E1" w:rsidR="00283DCB" w:rsidRDefault="00283DCB" w:rsidP="00283DCB">
      <w:pPr>
        <w:numPr>
          <w:ilvl w:val="0"/>
          <w:numId w:val="1"/>
        </w:numPr>
        <w:tabs>
          <w:tab w:val="left" w:pos="360"/>
          <w:tab w:val="left" w:pos="720"/>
        </w:tabs>
        <w:autoSpaceDE w:val="0"/>
        <w:autoSpaceDN w:val="0"/>
        <w:adjustRightInd w:val="0"/>
        <w:spacing w:after="200" w:line="276" w:lineRule="auto"/>
        <w:ind w:hanging="720"/>
        <w:rPr>
          <w:rFonts w:ascii="Times New Roman" w:hAnsi="Times New Roman" w:cs="Times New Roman"/>
          <w:color w:val="000000"/>
        </w:rPr>
      </w:pPr>
      <w:r>
        <w:rPr>
          <w:rFonts w:ascii="Times New Roman" w:hAnsi="Times New Roman" w:cs="Times New Roman"/>
          <w:color w:val="000000"/>
        </w:rPr>
        <w:t xml:space="preserve"> Music teachers and NCS are still working out options of improving the location, but seem to be happy with </w:t>
      </w:r>
      <w:r w:rsidR="00DF658C">
        <w:rPr>
          <w:rFonts w:ascii="Times New Roman" w:hAnsi="Times New Roman" w:cs="Times New Roman"/>
          <w:color w:val="000000"/>
        </w:rPr>
        <w:t xml:space="preserve">the </w:t>
      </w:r>
      <w:r w:rsidR="005A3DE6">
        <w:rPr>
          <w:rFonts w:ascii="Times New Roman" w:hAnsi="Times New Roman" w:cs="Times New Roman"/>
          <w:color w:val="000000"/>
        </w:rPr>
        <w:t xml:space="preserve">progress </w:t>
      </w:r>
      <w:r w:rsidR="00DF658C">
        <w:rPr>
          <w:rFonts w:ascii="Times New Roman" w:hAnsi="Times New Roman" w:cs="Times New Roman"/>
          <w:color w:val="000000"/>
        </w:rPr>
        <w:t xml:space="preserve">in regards to any safety concerns. </w:t>
      </w:r>
    </w:p>
    <w:p w14:paraId="5CAFA302" w14:textId="77777777" w:rsidR="005A3DE6" w:rsidRDefault="00D60C73" w:rsidP="00283DCB">
      <w:pPr>
        <w:numPr>
          <w:ilvl w:val="0"/>
          <w:numId w:val="1"/>
        </w:numPr>
        <w:tabs>
          <w:tab w:val="left" w:pos="360"/>
          <w:tab w:val="left" w:pos="720"/>
        </w:tabs>
        <w:autoSpaceDE w:val="0"/>
        <w:autoSpaceDN w:val="0"/>
        <w:adjustRightInd w:val="0"/>
        <w:spacing w:after="200" w:line="276" w:lineRule="auto"/>
        <w:ind w:hanging="720"/>
        <w:rPr>
          <w:rFonts w:ascii="Times New Roman" w:hAnsi="Times New Roman" w:cs="Times New Roman"/>
          <w:color w:val="000000"/>
        </w:rPr>
      </w:pPr>
      <w:r>
        <w:rPr>
          <w:rFonts w:ascii="Times New Roman" w:hAnsi="Times New Roman" w:cs="Times New Roman"/>
          <w:color w:val="000000"/>
        </w:rPr>
        <w:t>E</w:t>
      </w:r>
      <w:r w:rsidR="00283DCB">
        <w:rPr>
          <w:rFonts w:ascii="Times New Roman" w:hAnsi="Times New Roman" w:cs="Times New Roman"/>
          <w:color w:val="000000"/>
        </w:rPr>
        <w:t xml:space="preserve">ntryway project tabled until </w:t>
      </w:r>
      <w:r>
        <w:rPr>
          <w:rFonts w:ascii="Times New Roman" w:hAnsi="Times New Roman" w:cs="Times New Roman"/>
          <w:color w:val="000000"/>
        </w:rPr>
        <w:t xml:space="preserve">Harriet </w:t>
      </w:r>
      <w:proofErr w:type="spellStart"/>
      <w:r>
        <w:rPr>
          <w:rFonts w:ascii="Times New Roman" w:hAnsi="Times New Roman" w:cs="Times New Roman"/>
          <w:color w:val="000000"/>
        </w:rPr>
        <w:t>Holmedal</w:t>
      </w:r>
      <w:proofErr w:type="spellEnd"/>
      <w:r>
        <w:rPr>
          <w:rFonts w:ascii="Times New Roman" w:hAnsi="Times New Roman" w:cs="Times New Roman"/>
          <w:color w:val="000000"/>
        </w:rPr>
        <w:t xml:space="preserve"> or Amanda Isaac can attend meeting</w:t>
      </w:r>
    </w:p>
    <w:p w14:paraId="590D58FE" w14:textId="77777777" w:rsidR="00283DCB" w:rsidRDefault="005A3DE6" w:rsidP="00283DCB">
      <w:pPr>
        <w:numPr>
          <w:ilvl w:val="0"/>
          <w:numId w:val="1"/>
        </w:numPr>
        <w:tabs>
          <w:tab w:val="left" w:pos="360"/>
          <w:tab w:val="left" w:pos="720"/>
        </w:tabs>
        <w:autoSpaceDE w:val="0"/>
        <w:autoSpaceDN w:val="0"/>
        <w:adjustRightInd w:val="0"/>
        <w:spacing w:after="200" w:line="276" w:lineRule="auto"/>
        <w:ind w:hanging="720"/>
        <w:rPr>
          <w:rFonts w:ascii="Times New Roman" w:hAnsi="Times New Roman" w:cs="Times New Roman"/>
          <w:color w:val="000000"/>
        </w:rPr>
      </w:pPr>
      <w:r>
        <w:rPr>
          <w:rFonts w:ascii="Times New Roman" w:hAnsi="Times New Roman" w:cs="Times New Roman"/>
          <w:color w:val="000000"/>
        </w:rPr>
        <w:t xml:space="preserve">Track has been seeded. </w:t>
      </w:r>
    </w:p>
    <w:p w14:paraId="701BFD3C" w14:textId="77777777" w:rsidR="00283DCB" w:rsidRDefault="00283DCB" w:rsidP="00283DCB">
      <w:pPr>
        <w:autoSpaceDE w:val="0"/>
        <w:autoSpaceDN w:val="0"/>
        <w:adjustRightInd w:val="0"/>
        <w:spacing w:after="200" w:line="276" w:lineRule="auto"/>
        <w:rPr>
          <w:rFonts w:ascii="Times New Roman" w:hAnsi="Times New Roman" w:cs="Times New Roman"/>
          <w:color w:val="000000"/>
        </w:rPr>
      </w:pPr>
    </w:p>
    <w:p w14:paraId="7CCED563" w14:textId="77777777" w:rsidR="00283DCB" w:rsidRDefault="00283DCB" w:rsidP="00283DCB">
      <w:pPr>
        <w:autoSpaceDE w:val="0"/>
        <w:autoSpaceDN w:val="0"/>
        <w:adjustRightInd w:val="0"/>
        <w:spacing w:after="200" w:line="276" w:lineRule="auto"/>
        <w:rPr>
          <w:rFonts w:ascii="Times New Roman" w:hAnsi="Times New Roman" w:cs="Times New Roman"/>
          <w:color w:val="000000"/>
        </w:rPr>
      </w:pPr>
    </w:p>
    <w:p w14:paraId="25DD3B11" w14:textId="77777777" w:rsidR="00283DCB" w:rsidRDefault="00283DCB" w:rsidP="00283DCB">
      <w:pPr>
        <w:autoSpaceDE w:val="0"/>
        <w:autoSpaceDN w:val="0"/>
        <w:adjustRightInd w:val="0"/>
        <w:spacing w:after="200" w:line="276" w:lineRule="auto"/>
        <w:rPr>
          <w:rFonts w:ascii="Times New Roman" w:hAnsi="Times New Roman" w:cs="Times New Roman"/>
          <w:b/>
          <w:bCs/>
          <w:color w:val="000000"/>
        </w:rPr>
      </w:pPr>
      <w:r>
        <w:rPr>
          <w:rFonts w:ascii="Times New Roman" w:hAnsi="Times New Roman" w:cs="Times New Roman"/>
          <w:b/>
          <w:bCs/>
          <w:color w:val="000000"/>
        </w:rPr>
        <w:t xml:space="preserve">New Business:  </w:t>
      </w:r>
    </w:p>
    <w:p w14:paraId="332FB7A5" w14:textId="77777777" w:rsidR="00283DCB" w:rsidRDefault="005A3DE6" w:rsidP="00283DCB">
      <w:pPr>
        <w:numPr>
          <w:ilvl w:val="0"/>
          <w:numId w:val="2"/>
        </w:numPr>
        <w:tabs>
          <w:tab w:val="left" w:pos="360"/>
          <w:tab w:val="left" w:pos="752"/>
        </w:tabs>
        <w:autoSpaceDE w:val="0"/>
        <w:autoSpaceDN w:val="0"/>
        <w:adjustRightInd w:val="0"/>
        <w:spacing w:after="200" w:line="276" w:lineRule="auto"/>
        <w:ind w:left="752" w:hanging="753"/>
        <w:rPr>
          <w:rFonts w:ascii="Times New Roman" w:hAnsi="Times New Roman" w:cs="Times New Roman"/>
          <w:b/>
          <w:bCs/>
          <w:color w:val="000000"/>
        </w:rPr>
      </w:pPr>
      <w:r>
        <w:rPr>
          <w:rFonts w:ascii="Times New Roman" w:hAnsi="Times New Roman" w:cs="Times New Roman"/>
          <w:color w:val="000000"/>
        </w:rPr>
        <w:t xml:space="preserve">SCC </w:t>
      </w:r>
      <w:r w:rsidR="00283DCB">
        <w:rPr>
          <w:rFonts w:ascii="Times New Roman" w:hAnsi="Times New Roman" w:cs="Times New Roman"/>
          <w:color w:val="000000"/>
        </w:rPr>
        <w:t xml:space="preserve">Winter Event schedule planning for Jan/Feb 2020. Idea to possibly work alongside </w:t>
      </w:r>
      <w:proofErr w:type="spellStart"/>
      <w:r w:rsidR="00283DCB">
        <w:rPr>
          <w:rFonts w:ascii="Times New Roman" w:hAnsi="Times New Roman" w:cs="Times New Roman"/>
          <w:color w:val="000000"/>
        </w:rPr>
        <w:t>Mrs</w:t>
      </w:r>
      <w:proofErr w:type="spellEnd"/>
      <w:r w:rsidR="00283DCB">
        <w:rPr>
          <w:rFonts w:ascii="Times New Roman" w:hAnsi="Times New Roman" w:cs="Times New Roman"/>
          <w:color w:val="000000"/>
        </w:rPr>
        <w:t xml:space="preserve"> KG and SRC and allow NCS clubs to participate.  SCC to discuss more at a later time.</w:t>
      </w:r>
    </w:p>
    <w:p w14:paraId="48A4FED2" w14:textId="77777777" w:rsidR="00283DCB" w:rsidRDefault="00283DCB" w:rsidP="00283DCB">
      <w:pPr>
        <w:numPr>
          <w:ilvl w:val="0"/>
          <w:numId w:val="2"/>
        </w:numPr>
        <w:tabs>
          <w:tab w:val="left" w:pos="360"/>
          <w:tab w:val="left" w:pos="752"/>
        </w:tabs>
        <w:autoSpaceDE w:val="0"/>
        <w:autoSpaceDN w:val="0"/>
        <w:adjustRightInd w:val="0"/>
        <w:spacing w:after="200" w:line="276" w:lineRule="auto"/>
        <w:ind w:left="752" w:hanging="753"/>
        <w:rPr>
          <w:rFonts w:ascii="Times New Roman" w:hAnsi="Times New Roman" w:cs="Times New Roman"/>
          <w:color w:val="000000"/>
        </w:rPr>
      </w:pPr>
      <w:r>
        <w:rPr>
          <w:rFonts w:ascii="Times New Roman" w:hAnsi="Times New Roman" w:cs="Times New Roman"/>
          <w:color w:val="000000"/>
        </w:rPr>
        <w:t xml:space="preserve">Hot lunch provided by SCC for the month of November will be </w:t>
      </w:r>
    </w:p>
    <w:p w14:paraId="7CD09BDF" w14:textId="70242E90" w:rsidR="00283DCB" w:rsidRDefault="00283DCB" w:rsidP="00283DCB">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 Nov 15 </w:t>
      </w:r>
      <w:r w:rsidR="00742B28">
        <w:rPr>
          <w:rFonts w:ascii="Times New Roman" w:hAnsi="Times New Roman" w:cs="Times New Roman"/>
          <w:color w:val="000000"/>
        </w:rPr>
        <w:t xml:space="preserve">TBD </w:t>
      </w:r>
      <w:bookmarkStart w:id="0" w:name="_GoBack"/>
      <w:bookmarkEnd w:id="0"/>
    </w:p>
    <w:p w14:paraId="69F8B531" w14:textId="199B4A75" w:rsidR="00283DCB" w:rsidRDefault="00283DCB" w:rsidP="00283DCB">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t xml:space="preserve">- Nov </w:t>
      </w:r>
      <w:proofErr w:type="gramStart"/>
      <w:r>
        <w:rPr>
          <w:rFonts w:ascii="Times New Roman" w:hAnsi="Times New Roman" w:cs="Times New Roman"/>
          <w:color w:val="000000"/>
        </w:rPr>
        <w:t xml:space="preserve">22  </w:t>
      </w:r>
      <w:r w:rsidR="00742B28">
        <w:rPr>
          <w:rFonts w:ascii="Times New Roman" w:hAnsi="Times New Roman" w:cs="Times New Roman"/>
          <w:color w:val="000000"/>
        </w:rPr>
        <w:t>Subway</w:t>
      </w:r>
      <w:proofErr w:type="gramEnd"/>
    </w:p>
    <w:p w14:paraId="054C0A52" w14:textId="77777777" w:rsidR="00283DCB" w:rsidRDefault="00283DCB" w:rsidP="00283DCB">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color w:val="000000"/>
        </w:rPr>
        <w:t xml:space="preserve">Lisa Perkins will </w:t>
      </w:r>
      <w:r w:rsidR="005A3DE6">
        <w:rPr>
          <w:rFonts w:ascii="Times New Roman" w:hAnsi="Times New Roman" w:cs="Times New Roman"/>
          <w:color w:val="000000"/>
        </w:rPr>
        <w:t xml:space="preserve">continue to </w:t>
      </w:r>
      <w:r>
        <w:rPr>
          <w:rFonts w:ascii="Times New Roman" w:hAnsi="Times New Roman" w:cs="Times New Roman"/>
          <w:color w:val="000000"/>
        </w:rPr>
        <w:t xml:space="preserve">look into hot lunches provided through Lloydminster businesses along with </w:t>
      </w:r>
      <w:proofErr w:type="spellStart"/>
      <w:r>
        <w:rPr>
          <w:rFonts w:ascii="Times New Roman" w:hAnsi="Times New Roman" w:cs="Times New Roman"/>
          <w:color w:val="000000"/>
        </w:rPr>
        <w:t>Lashburn</w:t>
      </w:r>
      <w:proofErr w:type="spellEnd"/>
      <w:r>
        <w:rPr>
          <w:rFonts w:ascii="Times New Roman" w:hAnsi="Times New Roman" w:cs="Times New Roman"/>
          <w:color w:val="000000"/>
        </w:rPr>
        <w:t xml:space="preserve"> school.</w:t>
      </w:r>
    </w:p>
    <w:p w14:paraId="5134A662" w14:textId="77777777" w:rsidR="00283DCB" w:rsidRDefault="00283DCB" w:rsidP="00283DCB">
      <w:pPr>
        <w:numPr>
          <w:ilvl w:val="0"/>
          <w:numId w:val="3"/>
        </w:numPr>
        <w:tabs>
          <w:tab w:val="left" w:pos="360"/>
          <w:tab w:val="left" w:pos="752"/>
        </w:tabs>
        <w:autoSpaceDE w:val="0"/>
        <w:autoSpaceDN w:val="0"/>
        <w:adjustRightInd w:val="0"/>
        <w:spacing w:after="200" w:line="276" w:lineRule="auto"/>
        <w:ind w:left="752" w:hanging="753"/>
        <w:rPr>
          <w:rFonts w:ascii="Times New Roman" w:hAnsi="Times New Roman" w:cs="Times New Roman"/>
          <w:color w:val="000000"/>
        </w:rPr>
      </w:pPr>
      <w:r>
        <w:rPr>
          <w:rFonts w:ascii="Times New Roman" w:hAnsi="Times New Roman" w:cs="Times New Roman"/>
          <w:color w:val="000000"/>
        </w:rPr>
        <w:t xml:space="preserve">Book Fair is </w:t>
      </w:r>
      <w:r w:rsidR="005A3DE6">
        <w:rPr>
          <w:rFonts w:ascii="Times New Roman" w:hAnsi="Times New Roman" w:cs="Times New Roman"/>
          <w:color w:val="000000"/>
        </w:rPr>
        <w:t xml:space="preserve">at the end of the month and </w:t>
      </w:r>
      <w:r>
        <w:rPr>
          <w:rFonts w:ascii="Times New Roman" w:hAnsi="Times New Roman" w:cs="Times New Roman"/>
          <w:color w:val="000000"/>
        </w:rPr>
        <w:t>open to community, not just NCS families.</w:t>
      </w:r>
    </w:p>
    <w:p w14:paraId="6BDFD916" w14:textId="77777777" w:rsidR="00283DCB" w:rsidRDefault="005A3DE6" w:rsidP="00283DCB">
      <w:pPr>
        <w:numPr>
          <w:ilvl w:val="0"/>
          <w:numId w:val="3"/>
        </w:numPr>
        <w:tabs>
          <w:tab w:val="left" w:pos="360"/>
          <w:tab w:val="left" w:pos="752"/>
        </w:tabs>
        <w:autoSpaceDE w:val="0"/>
        <w:autoSpaceDN w:val="0"/>
        <w:adjustRightInd w:val="0"/>
        <w:spacing w:after="200" w:line="276" w:lineRule="auto"/>
        <w:ind w:left="752" w:hanging="753"/>
        <w:rPr>
          <w:rFonts w:ascii="Times New Roman" w:hAnsi="Times New Roman" w:cs="Times New Roman"/>
          <w:color w:val="000000"/>
        </w:rPr>
      </w:pPr>
      <w:r>
        <w:rPr>
          <w:rFonts w:ascii="Times New Roman" w:hAnsi="Times New Roman" w:cs="Times New Roman"/>
          <w:color w:val="000000"/>
        </w:rPr>
        <w:t xml:space="preserve">Discussion of </w:t>
      </w:r>
      <w:r w:rsidR="00283DCB">
        <w:rPr>
          <w:rFonts w:ascii="Times New Roman" w:hAnsi="Times New Roman" w:cs="Times New Roman"/>
          <w:color w:val="000000"/>
        </w:rPr>
        <w:t xml:space="preserve">Adulting Day for NCS and ideas of what could be implemented. To </w:t>
      </w:r>
      <w:r>
        <w:rPr>
          <w:rFonts w:ascii="Times New Roman" w:hAnsi="Times New Roman" w:cs="Times New Roman"/>
          <w:color w:val="000000"/>
        </w:rPr>
        <w:t xml:space="preserve">be </w:t>
      </w:r>
      <w:r w:rsidR="00283DCB">
        <w:rPr>
          <w:rFonts w:ascii="Times New Roman" w:hAnsi="Times New Roman" w:cs="Times New Roman"/>
          <w:color w:val="000000"/>
        </w:rPr>
        <w:t>discuss</w:t>
      </w:r>
      <w:r>
        <w:rPr>
          <w:rFonts w:ascii="Times New Roman" w:hAnsi="Times New Roman" w:cs="Times New Roman"/>
          <w:color w:val="000000"/>
        </w:rPr>
        <w:t>ed at a later time.</w:t>
      </w:r>
      <w:r w:rsidR="00283DCB">
        <w:rPr>
          <w:rFonts w:ascii="Times New Roman" w:hAnsi="Times New Roman" w:cs="Times New Roman"/>
          <w:color w:val="000000"/>
        </w:rPr>
        <w:t xml:space="preserve">   </w:t>
      </w:r>
    </w:p>
    <w:p w14:paraId="059818E2" w14:textId="77777777" w:rsidR="00283DCB" w:rsidRDefault="00283DCB" w:rsidP="00283DCB">
      <w:pPr>
        <w:autoSpaceDE w:val="0"/>
        <w:autoSpaceDN w:val="0"/>
        <w:adjustRightInd w:val="0"/>
        <w:spacing w:after="200" w:line="276" w:lineRule="auto"/>
        <w:rPr>
          <w:rFonts w:ascii="Times New Roman" w:hAnsi="Times New Roman" w:cs="Times New Roman"/>
          <w:color w:val="000000"/>
        </w:rPr>
      </w:pPr>
      <w:r>
        <w:rPr>
          <w:rFonts w:ascii="Times New Roman" w:hAnsi="Times New Roman" w:cs="Times New Roman"/>
          <w:b/>
          <w:bCs/>
          <w:color w:val="000000"/>
        </w:rPr>
        <w:t xml:space="preserve">Next Meeting:  </w:t>
      </w:r>
      <w:r>
        <w:rPr>
          <w:rFonts w:ascii="Times New Roman" w:hAnsi="Times New Roman" w:cs="Times New Roman"/>
          <w:color w:val="000000"/>
        </w:rPr>
        <w:t xml:space="preserve">Friday, November 22 @ noon.  </w:t>
      </w:r>
    </w:p>
    <w:p w14:paraId="36FF3B31" w14:textId="77777777" w:rsidR="009E5C13" w:rsidRDefault="00283DCB" w:rsidP="00283DCB">
      <w:r>
        <w:rPr>
          <w:rFonts w:ascii="Times New Roman" w:hAnsi="Times New Roman" w:cs="Times New Roman"/>
          <w:color w:val="000000"/>
        </w:rPr>
        <w:t xml:space="preserve">Sara </w:t>
      </w:r>
      <w:r w:rsidR="005A3DE6">
        <w:rPr>
          <w:rFonts w:ascii="Times New Roman" w:hAnsi="Times New Roman" w:cs="Times New Roman"/>
          <w:color w:val="000000"/>
        </w:rPr>
        <w:t xml:space="preserve">Goodfellow </w:t>
      </w:r>
      <w:r>
        <w:rPr>
          <w:rFonts w:ascii="Times New Roman" w:hAnsi="Times New Roman" w:cs="Times New Roman"/>
          <w:color w:val="000000"/>
        </w:rPr>
        <w:t>adjourned the meeting at 8:</w:t>
      </w:r>
      <w:r w:rsidR="005A3DE6">
        <w:rPr>
          <w:rFonts w:ascii="Times New Roman" w:hAnsi="Times New Roman" w:cs="Times New Roman"/>
          <w:color w:val="000000"/>
        </w:rPr>
        <w:t>43</w:t>
      </w:r>
      <w:r>
        <w:rPr>
          <w:rFonts w:ascii="Times New Roman" w:hAnsi="Times New Roman" w:cs="Times New Roman"/>
          <w:color w:val="000000"/>
        </w:rPr>
        <w:t xml:space="preserve"> pm</w:t>
      </w:r>
    </w:p>
    <w:sectPr w:rsidR="009E5C13" w:rsidSect="00827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DCB"/>
    <w:rsid w:val="00283DCB"/>
    <w:rsid w:val="003370E5"/>
    <w:rsid w:val="00577017"/>
    <w:rsid w:val="005A3DE6"/>
    <w:rsid w:val="00742B28"/>
    <w:rsid w:val="00827A51"/>
    <w:rsid w:val="00D60C73"/>
    <w:rsid w:val="00DF6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42B13"/>
  <w15:chartTrackingRefBased/>
  <w15:docId w15:val="{500ADD84-F094-864F-B400-48D73ABC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C18E27C4D1B64C8EB765C87C4C1904" ma:contentTypeVersion="1" ma:contentTypeDescription="Create a new document." ma:contentTypeScope="" ma:versionID="0ddad4b66bf2049abfcc856e19977a1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CA966-F52F-497B-8658-7C2B69F0E3A6}"/>
</file>

<file path=customXml/itemProps2.xml><?xml version="1.0" encoding="utf-8"?>
<ds:datastoreItem xmlns:ds="http://schemas.openxmlformats.org/officeDocument/2006/customXml" ds:itemID="{52F80C66-749C-484D-9751-2CAD00E97BDB}"/>
</file>

<file path=customXml/itemProps3.xml><?xml version="1.0" encoding="utf-8"?>
<ds:datastoreItem xmlns:ds="http://schemas.openxmlformats.org/officeDocument/2006/customXml" ds:itemID="{FEE13ADD-08DE-4F18-A238-00CDB454A4CB}"/>
</file>

<file path=docProps/app.xml><?xml version="1.0" encoding="utf-8"?>
<Properties xmlns="http://schemas.openxmlformats.org/officeDocument/2006/extended-properties" xmlns:vt="http://schemas.openxmlformats.org/officeDocument/2006/docPropsVTypes">
  <Template>Normal.dotm</Template>
  <TotalTime>20</TotalTime>
  <Pages>2</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 wiens</dc:creator>
  <cp:keywords/>
  <dc:description/>
  <cp:lastModifiedBy>adria wiens</cp:lastModifiedBy>
  <cp:revision>6</cp:revision>
  <dcterms:created xsi:type="dcterms:W3CDTF">2019-10-24T03:35:00Z</dcterms:created>
  <dcterms:modified xsi:type="dcterms:W3CDTF">2019-10-28T17:22:00Z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0x010100B8C18E27C4D1B64C8EB765C87C4C1904</vt:lpwstr>
  </property>
</Properties>
</file>